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3" w:rsidRDefault="00B54063" w:rsidP="008E5265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988"/>
        <w:gridCol w:w="6433"/>
      </w:tblGrid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страховую медицинскую организацию 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F42062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«МАКС-М»</w:t>
            </w:r>
          </w:p>
        </w:tc>
      </w:tr>
      <w:tr w:rsidR="00B54063" w:rsidRPr="00B54063" w:rsidTr="00B54063">
        <w:trPr>
          <w:trHeight w:val="442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Фамилия_________________________________</w:t>
            </w:r>
          </w:p>
        </w:tc>
      </w:tr>
      <w:tr w:rsidR="00B54063" w:rsidRPr="00B54063" w:rsidTr="00B54063">
        <w:trPr>
          <w:trHeight w:val="278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Имя_____________________________________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Default="00B54063" w:rsidP="00B540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 (пр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наличии)_____________________</w:t>
            </w:r>
          </w:p>
          <w:p w:rsidR="00B54063" w:rsidRPr="00B54063" w:rsidRDefault="00B54063" w:rsidP="00B540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рождения_____________________________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 (номер, кем выдан, дата выдачи)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960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жительства_____________________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полиса ОМС 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 ОБ ИНФОРМИРОВАНИИ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112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4063" w:rsidRPr="00B54063" w:rsidRDefault="00B54063" w:rsidP="006C00DF">
            <w:pPr>
              <w:spacing w:after="0" w:line="33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Прошу Вас предоставить мне сведения о результатах контроля объемов,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сроков, качества и условий предоставления застрахованному лицу 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</w:t>
            </w:r>
            <w:r w:rsidR="006C0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="006C00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73A2D" w:rsidRPr="00873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  <w:r w:rsidR="006C0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3A2D" w:rsidRPr="00873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заявителя</w:t>
            </w:r>
            <w:r w:rsidR="00873A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медицинской помощи за период: </w:t>
            </w:r>
            <w:proofErr w:type="gramStart"/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________по__________________.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Информацию прошу направить следующим способом (указать):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почтовый адрес_______________________________________________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адрес электронной почты_______________________________________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телефону____________________________________________________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6C00DF">
            <w:pPr>
              <w:spacing w:after="0" w:line="240" w:lineRule="auto"/>
              <w:ind w:left="567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  <w:t>o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личном приеме______________________________________________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Заявитель (подпись)___________________</w:t>
            </w: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4063" w:rsidRPr="00B54063" w:rsidTr="00B54063">
        <w:trPr>
          <w:trHeight w:val="33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063" w:rsidRPr="00B54063" w:rsidRDefault="00B54063" w:rsidP="00B5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0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Дата_________________________</w:t>
            </w:r>
          </w:p>
        </w:tc>
        <w:tc>
          <w:tcPr>
            <w:tcW w:w="3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063" w:rsidRPr="00B54063" w:rsidRDefault="00B54063" w:rsidP="00B54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54063" w:rsidRDefault="00B54063" w:rsidP="00B5406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54063" w:rsidSect="0024021D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4"/>
    <w:multiLevelType w:val="multilevel"/>
    <w:tmpl w:val="83D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7B0765"/>
    <w:multiLevelType w:val="hybridMultilevel"/>
    <w:tmpl w:val="EF2AA568"/>
    <w:lvl w:ilvl="0" w:tplc="D3E20F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436BE"/>
    <w:multiLevelType w:val="hybridMultilevel"/>
    <w:tmpl w:val="A8DC77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043EA"/>
    <w:multiLevelType w:val="multilevel"/>
    <w:tmpl w:val="79A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67F60"/>
    <w:multiLevelType w:val="multilevel"/>
    <w:tmpl w:val="98A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C61E9"/>
    <w:multiLevelType w:val="multilevel"/>
    <w:tmpl w:val="E626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5B7F06"/>
    <w:multiLevelType w:val="multilevel"/>
    <w:tmpl w:val="A8C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062A2"/>
    <w:multiLevelType w:val="multilevel"/>
    <w:tmpl w:val="1F5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F6E22C5"/>
    <w:multiLevelType w:val="multilevel"/>
    <w:tmpl w:val="2034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910828"/>
    <w:multiLevelType w:val="multilevel"/>
    <w:tmpl w:val="1FF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D943F6"/>
    <w:multiLevelType w:val="multilevel"/>
    <w:tmpl w:val="1298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83BB6"/>
    <w:multiLevelType w:val="multilevel"/>
    <w:tmpl w:val="055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006296"/>
    <w:multiLevelType w:val="multilevel"/>
    <w:tmpl w:val="A03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7F693E"/>
    <w:multiLevelType w:val="multilevel"/>
    <w:tmpl w:val="9B0A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C30A1"/>
    <w:multiLevelType w:val="multilevel"/>
    <w:tmpl w:val="A1C8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A2DF7"/>
    <w:multiLevelType w:val="multilevel"/>
    <w:tmpl w:val="2E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47ED6"/>
    <w:multiLevelType w:val="multilevel"/>
    <w:tmpl w:val="689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27D62"/>
    <w:multiLevelType w:val="multilevel"/>
    <w:tmpl w:val="FCC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BC7757"/>
    <w:multiLevelType w:val="multilevel"/>
    <w:tmpl w:val="42A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529BD"/>
    <w:multiLevelType w:val="multilevel"/>
    <w:tmpl w:val="00E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38A7"/>
    <w:multiLevelType w:val="multilevel"/>
    <w:tmpl w:val="405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756AD2"/>
    <w:multiLevelType w:val="multilevel"/>
    <w:tmpl w:val="AFD61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E8C2710"/>
    <w:multiLevelType w:val="multilevel"/>
    <w:tmpl w:val="9C5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40911"/>
    <w:multiLevelType w:val="multilevel"/>
    <w:tmpl w:val="5C0252C6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2CD4CDF"/>
    <w:multiLevelType w:val="multilevel"/>
    <w:tmpl w:val="B918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F05E8"/>
    <w:multiLevelType w:val="multilevel"/>
    <w:tmpl w:val="69B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8271A"/>
    <w:multiLevelType w:val="multilevel"/>
    <w:tmpl w:val="AC5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301B1"/>
    <w:multiLevelType w:val="multilevel"/>
    <w:tmpl w:val="357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04616"/>
    <w:multiLevelType w:val="hybridMultilevel"/>
    <w:tmpl w:val="F24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A7B8A"/>
    <w:multiLevelType w:val="multilevel"/>
    <w:tmpl w:val="7C1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40FA5"/>
    <w:multiLevelType w:val="multilevel"/>
    <w:tmpl w:val="B124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812C1D"/>
    <w:multiLevelType w:val="multilevel"/>
    <w:tmpl w:val="3D2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111319"/>
    <w:multiLevelType w:val="multilevel"/>
    <w:tmpl w:val="C96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74001"/>
    <w:multiLevelType w:val="hybridMultilevel"/>
    <w:tmpl w:val="95F08264"/>
    <w:lvl w:ilvl="0" w:tplc="57C82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00CE"/>
    <w:multiLevelType w:val="multilevel"/>
    <w:tmpl w:val="FB0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267DE"/>
    <w:multiLevelType w:val="multilevel"/>
    <w:tmpl w:val="FF4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54050"/>
    <w:multiLevelType w:val="multilevel"/>
    <w:tmpl w:val="0020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24"/>
  </w:num>
  <w:num w:numId="5">
    <w:abstractNumId w:val="8"/>
  </w:num>
  <w:num w:numId="6">
    <w:abstractNumId w:val="30"/>
  </w:num>
  <w:num w:numId="7">
    <w:abstractNumId w:val="32"/>
  </w:num>
  <w:num w:numId="8">
    <w:abstractNumId w:val="13"/>
  </w:num>
  <w:num w:numId="9">
    <w:abstractNumId w:val="15"/>
  </w:num>
  <w:num w:numId="10">
    <w:abstractNumId w:val="38"/>
  </w:num>
  <w:num w:numId="11">
    <w:abstractNumId w:val="6"/>
  </w:num>
  <w:num w:numId="12">
    <w:abstractNumId w:val="34"/>
  </w:num>
  <w:num w:numId="13">
    <w:abstractNumId w:val="25"/>
  </w:num>
  <w:num w:numId="14">
    <w:abstractNumId w:val="27"/>
  </w:num>
  <w:num w:numId="15">
    <w:abstractNumId w:val="16"/>
  </w:num>
  <w:num w:numId="16">
    <w:abstractNumId w:val="33"/>
  </w:num>
  <w:num w:numId="17">
    <w:abstractNumId w:val="37"/>
  </w:num>
  <w:num w:numId="18">
    <w:abstractNumId w:val="12"/>
  </w:num>
  <w:num w:numId="19">
    <w:abstractNumId w:val="35"/>
  </w:num>
  <w:num w:numId="20">
    <w:abstractNumId w:val="22"/>
  </w:num>
  <w:num w:numId="21">
    <w:abstractNumId w:val="23"/>
  </w:num>
  <w:num w:numId="22">
    <w:abstractNumId w:val="21"/>
  </w:num>
  <w:num w:numId="23">
    <w:abstractNumId w:val="39"/>
  </w:num>
  <w:num w:numId="24">
    <w:abstractNumId w:val="28"/>
  </w:num>
  <w:num w:numId="25">
    <w:abstractNumId w:val="11"/>
  </w:num>
  <w:num w:numId="26">
    <w:abstractNumId w:val="2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7"/>
  </w:num>
  <w:num w:numId="32">
    <w:abstractNumId w:val="29"/>
  </w:num>
  <w:num w:numId="33">
    <w:abstractNumId w:val="10"/>
  </w:num>
  <w:num w:numId="34">
    <w:abstractNumId w:val="17"/>
  </w:num>
  <w:num w:numId="35">
    <w:abstractNumId w:val="26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120"/>
    <w:rsid w:val="000015B2"/>
    <w:rsid w:val="0001256D"/>
    <w:rsid w:val="00021C7B"/>
    <w:rsid w:val="000311CE"/>
    <w:rsid w:val="00032631"/>
    <w:rsid w:val="0005034C"/>
    <w:rsid w:val="000521E0"/>
    <w:rsid w:val="00055357"/>
    <w:rsid w:val="000715E5"/>
    <w:rsid w:val="0008586E"/>
    <w:rsid w:val="000B2FE8"/>
    <w:rsid w:val="000B6CCC"/>
    <w:rsid w:val="000E516E"/>
    <w:rsid w:val="000F1632"/>
    <w:rsid w:val="00125989"/>
    <w:rsid w:val="001301C1"/>
    <w:rsid w:val="00131DA9"/>
    <w:rsid w:val="00136E01"/>
    <w:rsid w:val="00154FE9"/>
    <w:rsid w:val="00172C93"/>
    <w:rsid w:val="00186CDA"/>
    <w:rsid w:val="001A3FDC"/>
    <w:rsid w:val="002144DD"/>
    <w:rsid w:val="00217D93"/>
    <w:rsid w:val="00224B63"/>
    <w:rsid w:val="00232815"/>
    <w:rsid w:val="0024021D"/>
    <w:rsid w:val="00241807"/>
    <w:rsid w:val="00275A70"/>
    <w:rsid w:val="00286362"/>
    <w:rsid w:val="002E3D49"/>
    <w:rsid w:val="002E4843"/>
    <w:rsid w:val="00302F7E"/>
    <w:rsid w:val="00307C35"/>
    <w:rsid w:val="003136FA"/>
    <w:rsid w:val="00314095"/>
    <w:rsid w:val="00325160"/>
    <w:rsid w:val="00332A6D"/>
    <w:rsid w:val="00345E02"/>
    <w:rsid w:val="00367EEA"/>
    <w:rsid w:val="00392135"/>
    <w:rsid w:val="003A43B1"/>
    <w:rsid w:val="003A6996"/>
    <w:rsid w:val="003B3912"/>
    <w:rsid w:val="003B6019"/>
    <w:rsid w:val="003C1553"/>
    <w:rsid w:val="003D4B24"/>
    <w:rsid w:val="003E4153"/>
    <w:rsid w:val="003E5146"/>
    <w:rsid w:val="003F3A8F"/>
    <w:rsid w:val="004131F1"/>
    <w:rsid w:val="00437673"/>
    <w:rsid w:val="004656C1"/>
    <w:rsid w:val="00473C18"/>
    <w:rsid w:val="004771E9"/>
    <w:rsid w:val="004867C2"/>
    <w:rsid w:val="004B7120"/>
    <w:rsid w:val="004C000F"/>
    <w:rsid w:val="004D4044"/>
    <w:rsid w:val="004E600F"/>
    <w:rsid w:val="00501236"/>
    <w:rsid w:val="00506AAD"/>
    <w:rsid w:val="0051000B"/>
    <w:rsid w:val="0052169E"/>
    <w:rsid w:val="00562257"/>
    <w:rsid w:val="005650B9"/>
    <w:rsid w:val="005B2663"/>
    <w:rsid w:val="005D16AF"/>
    <w:rsid w:val="005D727E"/>
    <w:rsid w:val="0060775E"/>
    <w:rsid w:val="00626D5F"/>
    <w:rsid w:val="00640BBA"/>
    <w:rsid w:val="00644A56"/>
    <w:rsid w:val="00647CDC"/>
    <w:rsid w:val="00676B3E"/>
    <w:rsid w:val="0068015E"/>
    <w:rsid w:val="00680448"/>
    <w:rsid w:val="0069435D"/>
    <w:rsid w:val="006A142F"/>
    <w:rsid w:val="006B09BB"/>
    <w:rsid w:val="006B410D"/>
    <w:rsid w:val="006B4F6E"/>
    <w:rsid w:val="006B6604"/>
    <w:rsid w:val="006C00DF"/>
    <w:rsid w:val="006E59B6"/>
    <w:rsid w:val="00705382"/>
    <w:rsid w:val="00731320"/>
    <w:rsid w:val="00732B76"/>
    <w:rsid w:val="00744CE9"/>
    <w:rsid w:val="0076002C"/>
    <w:rsid w:val="007765D4"/>
    <w:rsid w:val="007935B9"/>
    <w:rsid w:val="0079780F"/>
    <w:rsid w:val="007A00D3"/>
    <w:rsid w:val="007A2BCB"/>
    <w:rsid w:val="007A3564"/>
    <w:rsid w:val="007A4C1C"/>
    <w:rsid w:val="007B605D"/>
    <w:rsid w:val="0083191C"/>
    <w:rsid w:val="0085051D"/>
    <w:rsid w:val="00867504"/>
    <w:rsid w:val="00873A2D"/>
    <w:rsid w:val="0087751D"/>
    <w:rsid w:val="00881F01"/>
    <w:rsid w:val="00887902"/>
    <w:rsid w:val="00890FC7"/>
    <w:rsid w:val="008A2022"/>
    <w:rsid w:val="008A388F"/>
    <w:rsid w:val="008A5E9B"/>
    <w:rsid w:val="008B3BD3"/>
    <w:rsid w:val="008C52A1"/>
    <w:rsid w:val="008E5265"/>
    <w:rsid w:val="0090111C"/>
    <w:rsid w:val="009547D7"/>
    <w:rsid w:val="00966206"/>
    <w:rsid w:val="009709CD"/>
    <w:rsid w:val="00971EA2"/>
    <w:rsid w:val="009A40CE"/>
    <w:rsid w:val="009A759E"/>
    <w:rsid w:val="009B0D77"/>
    <w:rsid w:val="00A10C69"/>
    <w:rsid w:val="00A36C65"/>
    <w:rsid w:val="00A43300"/>
    <w:rsid w:val="00A519C9"/>
    <w:rsid w:val="00A62E64"/>
    <w:rsid w:val="00A63A40"/>
    <w:rsid w:val="00A905E4"/>
    <w:rsid w:val="00A94B13"/>
    <w:rsid w:val="00AB4763"/>
    <w:rsid w:val="00AC47B0"/>
    <w:rsid w:val="00AD31C6"/>
    <w:rsid w:val="00AE148D"/>
    <w:rsid w:val="00AF2C0B"/>
    <w:rsid w:val="00B0114A"/>
    <w:rsid w:val="00B23A99"/>
    <w:rsid w:val="00B51F45"/>
    <w:rsid w:val="00B54063"/>
    <w:rsid w:val="00B568A5"/>
    <w:rsid w:val="00B67761"/>
    <w:rsid w:val="00B8072B"/>
    <w:rsid w:val="00B856D1"/>
    <w:rsid w:val="00B85ED8"/>
    <w:rsid w:val="00B94CEE"/>
    <w:rsid w:val="00BA50EA"/>
    <w:rsid w:val="00BC31B4"/>
    <w:rsid w:val="00C2519A"/>
    <w:rsid w:val="00C46E72"/>
    <w:rsid w:val="00C61B94"/>
    <w:rsid w:val="00C80F3F"/>
    <w:rsid w:val="00CC5D3B"/>
    <w:rsid w:val="00CD50CE"/>
    <w:rsid w:val="00D020CC"/>
    <w:rsid w:val="00D02FB2"/>
    <w:rsid w:val="00D278E4"/>
    <w:rsid w:val="00D30317"/>
    <w:rsid w:val="00D443D6"/>
    <w:rsid w:val="00D84F46"/>
    <w:rsid w:val="00D91C88"/>
    <w:rsid w:val="00DA056B"/>
    <w:rsid w:val="00DC581F"/>
    <w:rsid w:val="00E05B93"/>
    <w:rsid w:val="00E13239"/>
    <w:rsid w:val="00E14A33"/>
    <w:rsid w:val="00E15EF5"/>
    <w:rsid w:val="00E23C0C"/>
    <w:rsid w:val="00E33B90"/>
    <w:rsid w:val="00E649BB"/>
    <w:rsid w:val="00E82B44"/>
    <w:rsid w:val="00E97EF6"/>
    <w:rsid w:val="00ED4899"/>
    <w:rsid w:val="00EF4F45"/>
    <w:rsid w:val="00EF7377"/>
    <w:rsid w:val="00F037FD"/>
    <w:rsid w:val="00F16F59"/>
    <w:rsid w:val="00F2497F"/>
    <w:rsid w:val="00F42062"/>
    <w:rsid w:val="00F537A9"/>
    <w:rsid w:val="00F56AB4"/>
    <w:rsid w:val="00F72374"/>
    <w:rsid w:val="00F76E52"/>
    <w:rsid w:val="00F96536"/>
    <w:rsid w:val="00F972B3"/>
    <w:rsid w:val="00FA07DF"/>
    <w:rsid w:val="00FA1574"/>
    <w:rsid w:val="00FA6A04"/>
    <w:rsid w:val="00FB5B5D"/>
    <w:rsid w:val="00FC269E"/>
    <w:rsid w:val="00FE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2"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FA0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9B6"/>
    <w:pPr>
      <w:ind w:left="720"/>
      <w:contextualSpacing/>
    </w:pPr>
  </w:style>
  <w:style w:type="table" w:styleId="a4">
    <w:name w:val="Table Grid"/>
    <w:basedOn w:val="a1"/>
    <w:uiPriority w:val="59"/>
    <w:rsid w:val="00F0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53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B3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A0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D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ableHeader">
    <w:name w:val="Table Header"/>
    <w:basedOn w:val="a"/>
    <w:rsid w:val="001A3FD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paragraph" w:customStyle="1" w:styleId="ConsPlusNonformat">
    <w:name w:val="ConsPlusNonformat"/>
    <w:rsid w:val="00CD5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B26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6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6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6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66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997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173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8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6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623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456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03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105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9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457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04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574">
                  <w:marLeft w:val="151"/>
                  <w:marRight w:val="1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268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4362">
          <w:marLeft w:val="0"/>
          <w:marRight w:val="0"/>
          <w:marTop w:val="0"/>
          <w:marBottom w:val="6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7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1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12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191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95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8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63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10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001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72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4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9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87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633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191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017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42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09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09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043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01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8570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7100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86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57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035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13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28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7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507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5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57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64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3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846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864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92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524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265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155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76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59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80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38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941037">
          <w:blockQuote w:val="1"/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2933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818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00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434">
                      <w:marLeft w:val="151"/>
                      <w:marRight w:val="1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06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4490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38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108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735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0121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442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248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387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6439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993">
                          <w:marLeft w:val="151"/>
                          <w:marRight w:val="1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1806-CE0B-4282-AD25-4530156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Pronchev</cp:lastModifiedBy>
  <cp:revision>3</cp:revision>
  <cp:lastPrinted>2021-06-16T07:07:00Z</cp:lastPrinted>
  <dcterms:created xsi:type="dcterms:W3CDTF">2021-06-30T09:35:00Z</dcterms:created>
  <dcterms:modified xsi:type="dcterms:W3CDTF">2021-06-30T09:35:00Z</dcterms:modified>
</cp:coreProperties>
</file>